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3D9B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Әл-Фараби атындағы Қазақ Ұлтттық университеті</w:t>
      </w:r>
    </w:p>
    <w:p w14:paraId="62281668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философия және саясаттану факультеті</w:t>
      </w:r>
    </w:p>
    <w:p w14:paraId="36F08F57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CF495A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Жалпы және қолданбалы психология кафедрасы</w:t>
      </w:r>
    </w:p>
    <w:p w14:paraId="45B7C43D" w14:textId="77777777" w:rsidR="00C51F23" w:rsidRPr="00CF495A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35F02483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8B592F3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48D35A8E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F45D11A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73B247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8B33EC" w14:textId="77777777" w:rsidR="00CF495A" w:rsidRPr="00635768" w:rsidRDefault="008C1407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«МИ ЖӘНЕ ПСИХИКА</w:t>
      </w:r>
      <w:r w:rsidR="00635768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635768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ПӘНІ БОЙЫНША  </w:t>
      </w:r>
    </w:p>
    <w:p w14:paraId="0853AE51" w14:textId="77777777" w:rsidR="00C51F23" w:rsidRPr="00635768" w:rsidRDefault="00635768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ҚОРЫТЫНДЫ ЕМТИХАН  БАҒДАРЛАМАСЫ</w:t>
      </w:r>
    </w:p>
    <w:p w14:paraId="0D531B24" w14:textId="77777777" w:rsidR="00CF495A" w:rsidRDefault="00CF495A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4844F30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182BD079" w14:textId="77777777" w:rsidR="00D569CB" w:rsidRDefault="00D569C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63E97AA3" w14:textId="2116D072" w:rsidR="00635768" w:rsidRPr="00635768" w:rsidRDefault="00D3241B" w:rsidP="0063576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3241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57E1F">
        <w:rPr>
          <w:rFonts w:ascii="Times New Roman" w:hAnsi="Times New Roman" w:cs="Times New Roman"/>
          <w:b/>
          <w:sz w:val="24"/>
          <w:szCs w:val="24"/>
          <w:lang w:val="en-US"/>
        </w:rPr>
        <w:t>MP</w:t>
      </w:r>
      <w:r w:rsidR="00D57E1F" w:rsidRPr="008655C7">
        <w:rPr>
          <w:rFonts w:ascii="Times New Roman" w:hAnsi="Times New Roman" w:cs="Times New Roman"/>
          <w:b/>
          <w:sz w:val="24"/>
          <w:szCs w:val="24"/>
        </w:rPr>
        <w:t xml:space="preserve"> 2205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«МИ</w:t>
      </w:r>
      <w:r w:rsidR="004D68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C1407">
        <w:rPr>
          <w:rFonts w:ascii="Times New Roman" w:hAnsi="Times New Roman" w:cs="Times New Roman"/>
          <w:b/>
          <w:sz w:val="24"/>
          <w:szCs w:val="24"/>
          <w:lang w:val="kk-KZ"/>
        </w:rPr>
        <w:t>ПСИХИКА</w:t>
      </w:r>
      <w:r w:rsidR="004D68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САНА</w:t>
      </w:r>
      <w:r w:rsidR="008C1407" w:rsidRPr="00635768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0F12A066" w14:textId="77777777" w:rsidR="00A44EB3" w:rsidRDefault="00D3241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58A03315" w14:textId="77777777" w:rsidR="00D569CB" w:rsidRPr="00635768" w:rsidRDefault="00D569CB" w:rsidP="00D3241B">
      <w:pPr>
        <w:keepNext/>
        <w:keepLines/>
        <w:tabs>
          <w:tab w:val="center" w:pos="4677"/>
          <w:tab w:val="left" w:pos="5430"/>
        </w:tabs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14:paraId="14D49827" w14:textId="77777777" w:rsidR="00D3241B" w:rsidRPr="00635768" w:rsidRDefault="008C1407" w:rsidP="00D324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="00D3241B"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  </w:t>
      </w:r>
      <w:r w:rsidR="00D3241B"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МАМАНДЫҒЫ БОЙЫНША БІЛІМ БЕРУ БАҒДАРЛАМАСЫ</w:t>
      </w:r>
    </w:p>
    <w:p w14:paraId="3ADDDCBF" w14:textId="77777777" w:rsidR="00D569CB" w:rsidRPr="00635768" w:rsidRDefault="00D569CB" w:rsidP="00D3241B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kk-KZ"/>
        </w:rPr>
      </w:pPr>
    </w:p>
    <w:p w14:paraId="6C6A5749" w14:textId="25819579" w:rsidR="00CF495A" w:rsidRPr="00635768" w:rsidRDefault="00D3241B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 w:eastAsia="en-US"/>
        </w:rPr>
        <w:t>«</w:t>
      </w:r>
      <w:r w:rsidR="008C140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6В03107</w:t>
      </w:r>
      <w:r w:rsidRPr="00635768">
        <w:rPr>
          <w:rFonts w:ascii="Times New Roman" w:hAnsi="Times New Roman" w:cs="Times New Roman"/>
          <w:b/>
          <w:iCs/>
          <w:sz w:val="24"/>
          <w:szCs w:val="24"/>
          <w:lang w:val="kk-KZ"/>
        </w:rPr>
        <w:t xml:space="preserve"> – ПСИХОЛОГИЯ» мамандығы   </w:t>
      </w:r>
    </w:p>
    <w:p w14:paraId="46A38BCC" w14:textId="77777777" w:rsidR="00C51F23" w:rsidRPr="00C51F23" w:rsidRDefault="00C51F23" w:rsidP="00CF4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36E9C1" w14:textId="77777777" w:rsidR="00A44EB3" w:rsidRDefault="00A44EB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4B24004" w14:textId="77777777" w:rsidR="00A44EB3" w:rsidRPr="00CF495A" w:rsidRDefault="008C1407" w:rsidP="00A44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A44EB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44EB3" w:rsidRPr="00CF495A">
        <w:rPr>
          <w:rFonts w:ascii="Times New Roman" w:hAnsi="Times New Roman" w:cs="Times New Roman"/>
          <w:b/>
          <w:sz w:val="24"/>
          <w:szCs w:val="24"/>
          <w:lang w:val="kk-KZ"/>
        </w:rPr>
        <w:t>урс</w:t>
      </w:r>
    </w:p>
    <w:p w14:paraId="554ECE6A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51A71A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Кредит саны-</w:t>
      </w:r>
      <w:r w:rsidR="00D3241B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16846E2F" w14:textId="77777777" w:rsid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183BD77" w14:textId="77777777" w:rsidR="00A44EB3" w:rsidRPr="00C51F23" w:rsidRDefault="00A44EB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6086781" w14:textId="57DDEA08" w:rsidR="008C1407" w:rsidRDefault="00CF495A" w:rsidP="00CF4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A90FD9">
        <w:rPr>
          <w:rFonts w:ascii="Times New Roman" w:hAnsi="Times New Roman" w:cs="Times New Roman"/>
          <w:b/>
          <w:sz w:val="24"/>
          <w:szCs w:val="24"/>
          <w:lang w:val="kk-KZ"/>
        </w:rPr>
        <w:t>өктемгі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семестр</w:t>
      </w:r>
    </w:p>
    <w:p w14:paraId="6B77A1A4" w14:textId="3CEC23C3" w:rsidR="00CF495A" w:rsidRPr="005344C5" w:rsidRDefault="00CF495A" w:rsidP="00CF495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202</w:t>
      </w:r>
      <w:r w:rsidR="00A90FD9">
        <w:rPr>
          <w:rFonts w:ascii="Times New Roman" w:eastAsia="Times New Roman" w:hAnsi="Times New Roman"/>
          <w:b/>
          <w:sz w:val="24"/>
          <w:szCs w:val="24"/>
          <w:lang w:val="kk-KZ"/>
        </w:rPr>
        <w:t>3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>-202</w:t>
      </w:r>
      <w:r w:rsidR="00A90FD9">
        <w:rPr>
          <w:rFonts w:ascii="Times New Roman" w:eastAsia="Times New Roman" w:hAnsi="Times New Roman"/>
          <w:b/>
          <w:sz w:val="24"/>
          <w:szCs w:val="24"/>
          <w:lang w:val="kk-KZ"/>
        </w:rPr>
        <w:t>4</w:t>
      </w:r>
      <w:r w:rsidRPr="005344C5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оқу жылы</w:t>
      </w:r>
    </w:p>
    <w:p w14:paraId="6781125A" w14:textId="77777777"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DA9F79C" w14:textId="77777777" w:rsid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C8D119C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AE963C4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6A524BA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187EDB33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5ABEF0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FFD7533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985EBF5" w14:textId="77777777" w:rsidR="00A44EB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21BA0C51" w14:textId="77777777" w:rsidR="00A44EB3" w:rsidRPr="00C51F23" w:rsidRDefault="00A44EB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79775212" w14:textId="24F627B0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>О</w:t>
      </w:r>
      <w:r w:rsidRPr="00C51F23">
        <w:rPr>
          <w:rFonts w:ascii="Times New Roman" w:hAnsi="Times New Roman" w:cs="Times New Roman"/>
          <w:b/>
          <w:bCs/>
          <w:sz w:val="24"/>
          <w:szCs w:val="24"/>
          <w:lang w:val="kk-KZ"/>
        </w:rPr>
        <w:t>қытушы</w:t>
      </w:r>
      <w:r w:rsidRPr="00C51F23"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  <w:t xml:space="preserve">: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доцен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м.а.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Борбасо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ва 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Г</w:t>
      </w:r>
      <w:r w:rsidR="008C1407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b/>
          <w:bCs/>
          <w:sz w:val="24"/>
          <w:szCs w:val="24"/>
          <w:lang w:val="kk-KZ"/>
        </w:rPr>
        <w:t>Н</w:t>
      </w:r>
      <w:r w:rsidR="0073183E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</w:p>
    <w:p w14:paraId="719463CA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4C521E9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B2C647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A6D7B71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5257C63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A21AFBD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95FD453" w14:textId="77777777" w:rsidR="00C51F23" w:rsidRPr="0073183E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C617F4B" w14:textId="0A94D3E8" w:rsidR="00C51F23" w:rsidRPr="007A1B3D" w:rsidRDefault="00C51F23" w:rsidP="00C51F23">
      <w:pPr>
        <w:pBdr>
          <w:bottom w:val="single" w:sz="8" w:space="4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Алматы, 202</w:t>
      </w:r>
      <w:r w:rsidR="004D6889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14:paraId="735D45EC" w14:textId="77777777" w:rsidR="0057387D" w:rsidRDefault="0057387D" w:rsidP="00502CD5">
      <w:pPr>
        <w:pBdr>
          <w:bottom w:val="single" w:sz="8" w:space="5" w:color="4472C4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505B4E" w14:textId="77777777"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1CBA0D2" w14:textId="77777777" w:rsidR="0057387D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BE557D4" w14:textId="118D5654" w:rsidR="0057387D" w:rsidRPr="007C20FE" w:rsidRDefault="008C1407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</w:t>
      </w:r>
      <w:r w:rsidR="0057387D" w:rsidRPr="00502CD5">
        <w:rPr>
          <w:rFonts w:ascii="Times New Roman" w:hAnsi="Times New Roman" w:cs="Times New Roman"/>
          <w:sz w:val="24"/>
          <w:szCs w:val="24"/>
          <w:lang w:val="kk-KZ"/>
        </w:rPr>
        <w:t xml:space="preserve"> пәні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 бойынша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қорытынды емтихан бағдарламасын жалпы және қолданбалы психология кафедрасының 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FD9" w:rsidRPr="00A90FD9">
        <w:rPr>
          <w:rFonts w:ascii="Times New Roman" w:hAnsi="Times New Roman" w:cs="Times New Roman"/>
          <w:sz w:val="24"/>
          <w:szCs w:val="24"/>
          <w:lang w:val="kk-KZ"/>
        </w:rPr>
        <w:t>PhD,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 xml:space="preserve"> доцент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м.а.</w:t>
      </w:r>
      <w:r w:rsidR="0057387D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Борбасо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ва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Г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Н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7387D"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дайындаған  </w:t>
      </w:r>
    </w:p>
    <w:p w14:paraId="38673B0E" w14:textId="77777777" w:rsidR="0057387D" w:rsidRPr="007C20FE" w:rsidRDefault="0057387D" w:rsidP="0057387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B515629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A634713" w14:textId="77777777"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DAA7832" w14:textId="77777777" w:rsidR="0057387D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FD1FD44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5EDF125" w14:textId="77777777" w:rsidR="0057387D" w:rsidRPr="007C20FE" w:rsidRDefault="0057387D" w:rsidP="0057387D">
      <w:pPr>
        <w:jc w:val="both"/>
        <w:rPr>
          <w:rFonts w:ascii="Times New Roman" w:eastAsia="Batang" w:hAnsi="Times New Roman" w:cs="Times New Roman"/>
          <w:sz w:val="24"/>
          <w:szCs w:val="24"/>
          <w:lang w:val="kk-KZ"/>
        </w:rPr>
      </w:pPr>
    </w:p>
    <w:p w14:paraId="5448F14E" w14:textId="77777777" w:rsidR="0057387D" w:rsidRPr="007C20FE" w:rsidRDefault="0057387D" w:rsidP="0057387D">
      <w:pPr>
        <w:pStyle w:val="a8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Жалпы және қолданбалы психология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кафедрасының</w:t>
      </w:r>
      <w:r w:rsidR="008273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 мәжілісінде қаралып ұсынылды. </w:t>
      </w:r>
    </w:p>
    <w:p w14:paraId="0D5E2783" w14:textId="70A0A4C2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A90FD9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90FD9" w:rsidRPr="00A02BD4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, 20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 ж., хаттама №  </w:t>
      </w:r>
    </w:p>
    <w:p w14:paraId="701E8ED3" w14:textId="721E009B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20FE">
        <w:rPr>
          <w:rFonts w:ascii="Times New Roman" w:hAnsi="Times New Roman" w:cs="Times New Roman"/>
          <w:sz w:val="24"/>
          <w:szCs w:val="24"/>
          <w:lang w:val="kk-KZ"/>
        </w:rPr>
        <w:t>Кафедра меңгерушісі _____</w:t>
      </w:r>
      <w:r w:rsidRPr="007C20FE">
        <w:rPr>
          <w:rFonts w:ascii="Times New Roman" w:hAnsi="Times New Roman" w:cs="Times New Roman"/>
          <w:sz w:val="24"/>
          <w:szCs w:val="24"/>
          <w:u w:val="single"/>
          <w:lang w:val="kk-KZ"/>
        </w:rPr>
        <w:tab/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____ 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>. М</w:t>
      </w:r>
      <w:r w:rsidR="00A90FD9">
        <w:rPr>
          <w:rFonts w:ascii="Times New Roman" w:hAnsi="Times New Roman" w:cs="Times New Roman"/>
          <w:sz w:val="24"/>
          <w:szCs w:val="24"/>
          <w:lang w:val="kk-KZ"/>
        </w:rPr>
        <w:t>ынбае</w:t>
      </w:r>
      <w:r w:rsidRPr="007C20FE">
        <w:rPr>
          <w:rFonts w:ascii="Times New Roman" w:hAnsi="Times New Roman" w:cs="Times New Roman"/>
          <w:sz w:val="24"/>
          <w:szCs w:val="24"/>
          <w:lang w:val="kk-KZ"/>
        </w:rPr>
        <w:t xml:space="preserve">ва    </w:t>
      </w:r>
    </w:p>
    <w:p w14:paraId="5F5A245E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3223C2" w14:textId="77777777" w:rsidR="0057387D" w:rsidRPr="007C20FE" w:rsidRDefault="0057387D" w:rsidP="0057387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E929BC0" w14:textId="77777777" w:rsidR="0057387D" w:rsidRPr="007A1B3D" w:rsidRDefault="00687437" w:rsidP="0057387D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96DD92A" w14:textId="77777777" w:rsidR="0057387D" w:rsidRPr="00FB231D" w:rsidRDefault="0057387D" w:rsidP="0057387D">
      <w:pPr>
        <w:rPr>
          <w:lang w:val="kk-KZ"/>
        </w:rPr>
      </w:pPr>
    </w:p>
    <w:p w14:paraId="2630CD84" w14:textId="77777777" w:rsidR="0057387D" w:rsidRPr="00FB231D" w:rsidRDefault="0057387D" w:rsidP="0057387D">
      <w:pPr>
        <w:rPr>
          <w:lang w:val="kk-KZ"/>
        </w:rPr>
      </w:pPr>
    </w:p>
    <w:p w14:paraId="39490FB4" w14:textId="77777777" w:rsidR="0057387D" w:rsidRDefault="0057387D" w:rsidP="0057387D">
      <w:pPr>
        <w:rPr>
          <w:lang w:val="kk-KZ"/>
        </w:rPr>
      </w:pPr>
    </w:p>
    <w:p w14:paraId="42EC428F" w14:textId="77777777" w:rsidR="0057387D" w:rsidRDefault="0057387D" w:rsidP="0057387D">
      <w:pPr>
        <w:rPr>
          <w:lang w:val="kk-KZ"/>
        </w:rPr>
      </w:pPr>
    </w:p>
    <w:p w14:paraId="7CC23D70" w14:textId="77777777" w:rsidR="0057387D" w:rsidRDefault="0057387D" w:rsidP="0057387D">
      <w:pPr>
        <w:rPr>
          <w:lang w:val="kk-KZ"/>
        </w:rPr>
      </w:pPr>
    </w:p>
    <w:p w14:paraId="42BBFB8E" w14:textId="77777777" w:rsidR="0057387D" w:rsidRDefault="0057387D" w:rsidP="0057387D">
      <w:pPr>
        <w:rPr>
          <w:lang w:val="kk-KZ"/>
        </w:rPr>
      </w:pPr>
    </w:p>
    <w:p w14:paraId="40AE58D1" w14:textId="77777777" w:rsidR="0057387D" w:rsidRDefault="0057387D" w:rsidP="0057387D">
      <w:pPr>
        <w:rPr>
          <w:lang w:val="kk-KZ"/>
        </w:rPr>
      </w:pPr>
    </w:p>
    <w:p w14:paraId="7B9228C8" w14:textId="77777777" w:rsidR="0057387D" w:rsidRDefault="0057387D" w:rsidP="0057387D">
      <w:pPr>
        <w:rPr>
          <w:lang w:val="kk-KZ"/>
        </w:rPr>
      </w:pPr>
    </w:p>
    <w:p w14:paraId="31337F36" w14:textId="77777777" w:rsidR="0057387D" w:rsidRDefault="0057387D" w:rsidP="0057387D">
      <w:pPr>
        <w:rPr>
          <w:lang w:val="kk-KZ"/>
        </w:rPr>
      </w:pPr>
    </w:p>
    <w:p w14:paraId="1FA40C84" w14:textId="77777777" w:rsidR="0057387D" w:rsidRDefault="0057387D" w:rsidP="0057387D">
      <w:pPr>
        <w:rPr>
          <w:lang w:val="kk-KZ"/>
        </w:rPr>
      </w:pPr>
    </w:p>
    <w:p w14:paraId="54418B4D" w14:textId="77777777" w:rsidR="004D6889" w:rsidRDefault="004D6889" w:rsidP="0057387D">
      <w:pPr>
        <w:rPr>
          <w:lang w:val="kk-KZ"/>
        </w:rPr>
      </w:pPr>
    </w:p>
    <w:p w14:paraId="508765FA" w14:textId="77777777" w:rsidR="004D6889" w:rsidRDefault="004D6889" w:rsidP="0057387D">
      <w:pPr>
        <w:rPr>
          <w:lang w:val="kk-KZ"/>
        </w:rPr>
      </w:pPr>
    </w:p>
    <w:p w14:paraId="0085728D" w14:textId="77777777" w:rsidR="004D6889" w:rsidRDefault="004D6889" w:rsidP="0057387D">
      <w:pPr>
        <w:rPr>
          <w:lang w:val="kk-KZ"/>
        </w:rPr>
      </w:pPr>
    </w:p>
    <w:p w14:paraId="786FA3F9" w14:textId="77777777" w:rsidR="004D6889" w:rsidRDefault="004D6889" w:rsidP="0057387D">
      <w:pPr>
        <w:rPr>
          <w:lang w:val="kk-KZ"/>
        </w:rPr>
      </w:pPr>
    </w:p>
    <w:p w14:paraId="7380EBE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БАҒДАРЛАМА</w:t>
      </w:r>
    </w:p>
    <w:p w14:paraId="33E62554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32D478" w14:textId="77777777" w:rsidR="00C51F23" w:rsidRPr="00502CD5" w:rsidRDefault="00502CD5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«Ми және психика» пәні </w:t>
      </w:r>
      <w:r w:rsidR="00C51F23" w:rsidRPr="00502C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</w:p>
    <w:p w14:paraId="7C0DC7F9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02CD5"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емтихан бағдарламасы</w:t>
      </w:r>
    </w:p>
    <w:p w14:paraId="37BD8721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F5496"/>
          <w:sz w:val="24"/>
          <w:szCs w:val="24"/>
          <w:lang w:val="kk-KZ"/>
        </w:rPr>
      </w:pPr>
    </w:p>
    <w:p w14:paraId="7CF5D793" w14:textId="77777777" w:rsidR="00C51F23" w:rsidRPr="00C51F23" w:rsidRDefault="00C51F23" w:rsidP="00C5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E5C1364" w14:textId="77777777" w:rsidR="00830F48" w:rsidRPr="00266FEC" w:rsidRDefault="00C51F23" w:rsidP="00830F48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</w:pP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Емтиханға шығарылатын оқу тақырыптары: Емтиханға силлабуста берілген тақырыптар беріледі. </w:t>
      </w:r>
      <w:r w:rsidR="00830F48" w:rsidRPr="00266FEC"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  <w:t>Тақырыптың мазмұны барлық жұмыс түрлерін</w:t>
      </w:r>
      <w:r w:rsidRPr="00266FEC">
        <w:rPr>
          <w:rStyle w:val="20"/>
          <w:rFonts w:ascii="Times New Roman" w:eastAsiaTheme="minorEastAsia" w:hAnsi="Times New Roman" w:cs="Times New Roman"/>
          <w:sz w:val="24"/>
          <w:szCs w:val="24"/>
          <w:lang w:val="kk-KZ"/>
        </w:rPr>
        <w:t xml:space="preserve">: </w:t>
      </w:r>
      <w:r w:rsidR="00830F48" w:rsidRPr="00266FEC">
        <w:rPr>
          <w:rStyle w:val="20"/>
          <w:rFonts w:ascii="Times New Roman" w:eastAsia="Calibri" w:hAnsi="Times New Roman" w:cs="Times New Roman"/>
          <w:b w:val="0"/>
          <w:i w:val="0"/>
          <w:sz w:val="24"/>
          <w:szCs w:val="24"/>
          <w:lang w:val="kk-KZ"/>
        </w:rPr>
        <w:t>дәрістер мен семинарлардың тақырыптары, сондай-ақ студенттердің өзіндік жұмысына арналған тапсырмаларды қамтиды.</w:t>
      </w:r>
    </w:p>
    <w:p w14:paraId="2D60E03C" w14:textId="77777777" w:rsidR="007A1B3D" w:rsidRPr="00266FEC" w:rsidRDefault="007A1B3D" w:rsidP="00266FEC">
      <w:pPr>
        <w:ind w:right="553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4" w:name="Емтихан_өткізу_ерекшеліктері:_емтиханды_"/>
      <w:bookmarkEnd w:id="4"/>
      <w:r w:rsidRPr="00266FEC">
        <w:rPr>
          <w:rFonts w:ascii="Times New Roman" w:hAnsi="Times New Roman" w:cs="Times New Roman"/>
          <w:sz w:val="24"/>
          <w:szCs w:val="24"/>
          <w:u w:val="single"/>
          <w:lang w:val="kk-KZ"/>
        </w:rPr>
        <w:t>Емтихан өткізу ерекшеліктері: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 емтиханды студент қ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орытынды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 xml:space="preserve">емтихан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жазбаша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Univer</w:t>
      </w:r>
      <w:r w:rsidRPr="00266FEC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66FEC">
        <w:rPr>
          <w:rFonts w:ascii="Times New Roman" w:hAnsi="Times New Roman" w:cs="Times New Roman"/>
          <w:spacing w:val="4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қашықтан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оқыту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жүйесі</w:t>
      </w:r>
      <w:r w:rsidRPr="00266FEC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266FEC">
        <w:rPr>
          <w:rFonts w:ascii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266FEC">
        <w:rPr>
          <w:rFonts w:ascii="Times New Roman" w:hAnsi="Times New Roman" w:cs="Times New Roman"/>
          <w:b/>
          <w:sz w:val="24"/>
          <w:szCs w:val="24"/>
          <w:lang w:val="kk-KZ"/>
        </w:rPr>
        <w:t>тапсырады.</w:t>
      </w:r>
    </w:p>
    <w:p w14:paraId="78872FD7" w14:textId="77777777" w:rsidR="007A1B3D" w:rsidRPr="00266FEC" w:rsidRDefault="007A1B3D" w:rsidP="00C11AAE">
      <w:pPr>
        <w:pStyle w:val="a6"/>
        <w:spacing w:before="201"/>
        <w:rPr>
          <w:sz w:val="24"/>
          <w:szCs w:val="24"/>
          <w:lang w:val="kk-KZ"/>
        </w:rPr>
      </w:pPr>
      <w:r w:rsidRPr="00266FEC">
        <w:rPr>
          <w:sz w:val="24"/>
          <w:szCs w:val="24"/>
          <w:lang w:val="kk-KZ"/>
        </w:rPr>
        <w:t>Пән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бойынша</w:t>
      </w:r>
      <w:r w:rsidRPr="00266FEC">
        <w:rPr>
          <w:spacing w:val="11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қорытынды</w:t>
      </w:r>
      <w:r w:rsidRPr="00266FEC">
        <w:rPr>
          <w:spacing w:val="14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15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апталық</w:t>
      </w:r>
      <w:r w:rsidRPr="00266FEC">
        <w:rPr>
          <w:spacing w:val="12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оқытудан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кейін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жүргізіледі.</w:t>
      </w:r>
      <w:r w:rsidRPr="00266FEC">
        <w:rPr>
          <w:spacing w:val="28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Емтихан</w:t>
      </w:r>
      <w:r w:rsidRPr="00266FEC">
        <w:rPr>
          <w:spacing w:val="13"/>
          <w:sz w:val="24"/>
          <w:szCs w:val="24"/>
          <w:lang w:val="kk-KZ"/>
        </w:rPr>
        <w:t xml:space="preserve"> </w:t>
      </w:r>
      <w:r w:rsidRPr="00266FEC">
        <w:rPr>
          <w:sz w:val="24"/>
          <w:szCs w:val="24"/>
          <w:lang w:val="kk-KZ"/>
        </w:rPr>
        <w:t>түрі</w:t>
      </w:r>
    </w:p>
    <w:p w14:paraId="75434755" w14:textId="77777777" w:rsidR="007A1B3D" w:rsidRPr="00C11AAE" w:rsidRDefault="007A1B3D" w:rsidP="00C11AAE">
      <w:pPr>
        <w:pStyle w:val="110"/>
        <w:numPr>
          <w:ilvl w:val="0"/>
          <w:numId w:val="18"/>
        </w:numPr>
        <w:spacing w:before="41"/>
        <w:rPr>
          <w:b w:val="0"/>
        </w:rPr>
      </w:pPr>
      <w:r w:rsidRPr="00C11AAE">
        <w:rPr>
          <w:b w:val="0"/>
        </w:rPr>
        <w:t>Жазбаша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емтиханның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сұрақтары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пән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бойынша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оқытылған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дәріс,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семинар</w:t>
      </w:r>
      <w:r w:rsidRPr="00C11AAE">
        <w:rPr>
          <w:b w:val="0"/>
          <w:spacing w:val="60"/>
        </w:rPr>
        <w:t xml:space="preserve"> </w:t>
      </w:r>
      <w:r w:rsidRPr="00C11AAE">
        <w:rPr>
          <w:b w:val="0"/>
        </w:rPr>
        <w:t>және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СӨЖ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тапсырмаларының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барысында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құрастырылады.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Қашықтықтан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оқыту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кезіндегі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жазбаша емтиханның міндеті - оқу жетістіктерін меңгеруге жоспарланған білімдері мен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дағдыларын бағалау болып табылады. Қашықтықтан оқыту кезінде сұрақтарды әзірлеу</w:t>
      </w:r>
      <w:r w:rsidRPr="00C11AAE">
        <w:rPr>
          <w:b w:val="0"/>
          <w:spacing w:val="1"/>
        </w:rPr>
        <w:t xml:space="preserve"> </w:t>
      </w:r>
      <w:r w:rsidRPr="00C11AAE">
        <w:rPr>
          <w:b w:val="0"/>
        </w:rPr>
        <w:t>критериалды-бағдарлы</w:t>
      </w:r>
      <w:r w:rsidRPr="00C11AAE">
        <w:rPr>
          <w:b w:val="0"/>
          <w:spacing w:val="3"/>
        </w:rPr>
        <w:t xml:space="preserve"> </w:t>
      </w:r>
      <w:r w:rsidRPr="00C11AAE">
        <w:rPr>
          <w:b w:val="0"/>
        </w:rPr>
        <w:t>тұрғысынан</w:t>
      </w:r>
      <w:r w:rsidRPr="00C11AAE">
        <w:rPr>
          <w:b w:val="0"/>
          <w:spacing w:val="-2"/>
        </w:rPr>
        <w:t xml:space="preserve"> </w:t>
      </w:r>
      <w:r w:rsidRPr="00C11AAE">
        <w:rPr>
          <w:b w:val="0"/>
        </w:rPr>
        <w:t>қарастырылады.</w:t>
      </w:r>
    </w:p>
    <w:p w14:paraId="31148E60" w14:textId="77777777" w:rsidR="007A1B3D" w:rsidRPr="00C11AAE" w:rsidRDefault="007A1B3D" w:rsidP="007A1B3D">
      <w:pPr>
        <w:pStyle w:val="a6"/>
        <w:ind w:left="819" w:right="409" w:firstLine="566"/>
        <w:jc w:val="both"/>
        <w:rPr>
          <w:sz w:val="24"/>
          <w:szCs w:val="24"/>
          <w:lang w:val="kk-KZ"/>
        </w:rPr>
      </w:pPr>
      <w:r w:rsidRPr="00C11AAE">
        <w:rPr>
          <w:sz w:val="24"/>
          <w:szCs w:val="24"/>
          <w:lang w:val="kk-KZ"/>
        </w:rPr>
        <w:t>Сұрақтарды құруда мазмұнды іріктеу кезінде басшылыққа алынатын принциптер: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маңыздылығы; ғылыми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нақтылық;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сұрақтың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мазмұнының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пән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бойынша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білімдерге, деңгейіне сәйкестігі; репрезентативтілік (бақылау үшін мазмұн элементтерінің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 xml:space="preserve">толықтығы мен жеткіліктілігі); </w:t>
      </w: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>емтиханның тапсырмалары мазмұнының білім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жүйелілігі талаптарына сәйкестігі; кешенділік және теңгерімділік (негізгі тақырыптардың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кешенді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және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негізгі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теориялық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материалдар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мен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практикалық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іс-әрекет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әдістерінің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теңдестірілген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көрінісі);</w:t>
      </w:r>
    </w:p>
    <w:p w14:paraId="7CA6D482" w14:textId="77777777" w:rsidR="007A1B3D" w:rsidRPr="00C11AAE" w:rsidRDefault="007A1B3D" w:rsidP="007A1B3D">
      <w:pPr>
        <w:pStyle w:val="a6"/>
        <w:spacing w:before="1"/>
        <w:ind w:left="819" w:right="398" w:firstLine="566"/>
        <w:jc w:val="both"/>
        <w:rPr>
          <w:sz w:val="24"/>
          <w:szCs w:val="24"/>
          <w:lang w:val="kk-KZ"/>
        </w:rPr>
      </w:pPr>
      <w:r w:rsidRPr="00C11AAE">
        <w:rPr>
          <w:b/>
          <w:sz w:val="24"/>
          <w:szCs w:val="24"/>
          <w:lang w:val="kk-KZ"/>
        </w:rPr>
        <w:t xml:space="preserve">Жазбаша </w:t>
      </w:r>
      <w:r w:rsidRPr="00C11AAE">
        <w:rPr>
          <w:sz w:val="24"/>
          <w:szCs w:val="24"/>
          <w:lang w:val="kk-KZ"/>
        </w:rPr>
        <w:t xml:space="preserve">емтихан </w:t>
      </w:r>
      <w:r w:rsidRPr="00C11AAE">
        <w:rPr>
          <w:b/>
          <w:sz w:val="24"/>
          <w:szCs w:val="24"/>
          <w:lang w:val="kk-KZ"/>
        </w:rPr>
        <w:t xml:space="preserve">Univer </w:t>
      </w:r>
      <w:r w:rsidRPr="00C11AAE">
        <w:rPr>
          <w:sz w:val="24"/>
          <w:szCs w:val="24"/>
          <w:lang w:val="kk-KZ"/>
        </w:rPr>
        <w:t>жүйесінде ұйымдастырылады,   сұрақтарының саны 30 –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ды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құрайды,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бір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b/>
          <w:sz w:val="24"/>
          <w:szCs w:val="24"/>
          <w:lang w:val="kk-KZ"/>
        </w:rPr>
        <w:t>жазбаша</w:t>
      </w:r>
      <w:r w:rsidRPr="00C11AAE">
        <w:rPr>
          <w:b/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емтиханның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тапсырмасында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-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3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сұрақ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нұсқасы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беріледі.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Күрделілік деңгейі және ұзақтығы оқыту нәтижелеріне байланысты (когнитивті-білімді</w:t>
      </w:r>
      <w:r w:rsidRPr="00C11AAE">
        <w:rPr>
          <w:spacing w:val="1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түсіну,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функционалдық-білімді</w:t>
      </w:r>
      <w:r w:rsidRPr="00C11AAE">
        <w:rPr>
          <w:spacing w:val="-7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қолдану,</w:t>
      </w:r>
      <w:r w:rsidRPr="00C11AAE">
        <w:rPr>
          <w:spacing w:val="3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жүйелік-бағалау,</w:t>
      </w:r>
      <w:r w:rsidRPr="00C11AAE">
        <w:rPr>
          <w:spacing w:val="2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өнімді</w:t>
      </w:r>
      <w:r w:rsidRPr="00C11AAE">
        <w:rPr>
          <w:spacing w:val="-4"/>
          <w:sz w:val="24"/>
          <w:szCs w:val="24"/>
          <w:lang w:val="kk-KZ"/>
        </w:rPr>
        <w:t xml:space="preserve"> </w:t>
      </w:r>
      <w:r w:rsidRPr="00C11AAE">
        <w:rPr>
          <w:sz w:val="24"/>
          <w:szCs w:val="24"/>
          <w:lang w:val="kk-KZ"/>
        </w:rPr>
        <w:t>құру).</w:t>
      </w:r>
    </w:p>
    <w:p w14:paraId="2733850D" w14:textId="77777777" w:rsidR="007A1B3D" w:rsidRPr="007A1B3D" w:rsidRDefault="007A1B3D" w:rsidP="007A1B3D">
      <w:pPr>
        <w:pStyle w:val="a6"/>
        <w:spacing w:before="3"/>
        <w:rPr>
          <w:lang w:val="kk-KZ"/>
        </w:rPr>
      </w:pPr>
    </w:p>
    <w:p w14:paraId="7E840714" w14:textId="77777777" w:rsidR="007A1B3D" w:rsidRPr="007A1B3D" w:rsidRDefault="007A1B3D" w:rsidP="007A1B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ЕМТИХАНҒА</w:t>
      </w:r>
      <w:r w:rsidRPr="007A1B3D">
        <w:rPr>
          <w:rFonts w:ascii="Times New Roman" w:hAnsi="Times New Roman" w:cs="Times New Roman"/>
          <w:b/>
          <w:i/>
          <w:spacing w:val="-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АРНАЛҒАН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ӘДІСТЕМЕЛІК</w:t>
      </w:r>
      <w:r w:rsidRPr="007A1B3D">
        <w:rPr>
          <w:rFonts w:ascii="Times New Roman" w:hAnsi="Times New Roman" w:cs="Times New Roman"/>
          <w:b/>
          <w:i/>
          <w:spacing w:val="-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b/>
          <w:i/>
          <w:sz w:val="24"/>
          <w:szCs w:val="24"/>
          <w:lang w:val="kk-KZ"/>
        </w:rPr>
        <w:t>НҰСҚАУЛАР</w:t>
      </w:r>
    </w:p>
    <w:p w14:paraId="2A1095C9" w14:textId="77777777" w:rsidR="007A1B3D" w:rsidRPr="007A1B3D" w:rsidRDefault="007A1B3D" w:rsidP="007A1B3D">
      <w:pPr>
        <w:pStyle w:val="a6"/>
        <w:spacing w:after="0"/>
        <w:rPr>
          <w:b/>
          <w:i/>
          <w:sz w:val="24"/>
          <w:szCs w:val="24"/>
          <w:lang w:val="kk-KZ"/>
        </w:rPr>
      </w:pPr>
    </w:p>
    <w:p w14:paraId="4B7F6BB5" w14:textId="77777777"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14:paraId="7253EB19" w14:textId="35A30963" w:rsidR="007A1B3D" w:rsidRPr="007A1B3D" w:rsidRDefault="007A1B3D" w:rsidP="007A1B3D">
      <w:pPr>
        <w:tabs>
          <w:tab w:val="left" w:pos="99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Жоғарыда</w:t>
      </w:r>
      <w:r w:rsidRPr="007A1B3D">
        <w:rPr>
          <w:rFonts w:ascii="Times New Roman" w:hAnsi="Times New Roman" w:cs="Times New Roman"/>
          <w:spacing w:val="4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көрсетілгендей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силлабус</w:t>
      </w:r>
      <w:r w:rsidRPr="007A1B3D">
        <w:rPr>
          <w:rFonts w:ascii="Times New Roman" w:hAnsi="Times New Roman" w:cs="Times New Roman"/>
          <w:spacing w:val="4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барлык</w:t>
      </w:r>
      <w:r w:rsidRPr="007A1B3D">
        <w:rPr>
          <w:rFonts w:ascii="Times New Roman" w:hAnsi="Times New Roman" w:cs="Times New Roman"/>
          <w:spacing w:val="4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такырыптар</w:t>
      </w:r>
      <w:r w:rsidRPr="007A1B3D">
        <w:rPr>
          <w:rFonts w:ascii="Times New Roman" w:hAnsi="Times New Roman" w:cs="Times New Roman"/>
          <w:spacing w:val="4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камтылған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ab/>
        <w:t>30</w:t>
      </w:r>
      <w:r w:rsidRPr="007A1B3D">
        <w:rPr>
          <w:rFonts w:ascii="Times New Roman" w:hAnsi="Times New Roman" w:cs="Times New Roman"/>
          <w:spacing w:val="-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сұрактан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тұратын</w:t>
      </w:r>
      <w:r w:rsidRPr="007A1B3D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тапсырмалары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дайындал</w:t>
      </w:r>
      <w:r w:rsidR="004D6889">
        <w:rPr>
          <w:rFonts w:ascii="Times New Roman" w:hAnsi="Times New Roman" w:cs="Times New Roman"/>
          <w:sz w:val="24"/>
          <w:szCs w:val="24"/>
          <w:lang w:val="kk-KZ"/>
        </w:rPr>
        <w:t>ады</w:t>
      </w:r>
    </w:p>
    <w:p w14:paraId="186F10F3" w14:textId="77777777" w:rsidR="007A1B3D" w:rsidRPr="007A1B3D" w:rsidRDefault="007A1B3D" w:rsidP="007A1B3D">
      <w:pPr>
        <w:pStyle w:val="a6"/>
        <w:spacing w:after="0"/>
        <w:rPr>
          <w:sz w:val="24"/>
          <w:szCs w:val="24"/>
          <w:lang w:val="kk-KZ"/>
        </w:rPr>
      </w:pPr>
    </w:p>
    <w:p w14:paraId="11A4B747" w14:textId="1E037317" w:rsidR="004D6889" w:rsidRPr="007A1B3D" w:rsidRDefault="007A1B3D" w:rsidP="004D68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Өткізу</w:t>
      </w:r>
      <w:r w:rsidRPr="007A1B3D">
        <w:rPr>
          <w:rFonts w:ascii="Times New Roman" w:hAnsi="Times New Roman" w:cs="Times New Roman"/>
          <w:i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форматы: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="004D6889" w:rsidRPr="007A1B3D">
        <w:rPr>
          <w:rFonts w:ascii="Times New Roman" w:hAnsi="Times New Roman" w:cs="Times New Roman"/>
          <w:sz w:val="24"/>
          <w:szCs w:val="24"/>
          <w:lang w:val="kk-KZ"/>
        </w:rPr>
        <w:t>жазбаша</w:t>
      </w:r>
      <w:r w:rsidR="004D6889" w:rsidRPr="007A1B3D">
        <w:rPr>
          <w:rFonts w:ascii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="004D6889"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="004D6889">
        <w:rPr>
          <w:rFonts w:ascii="Times New Roman" w:hAnsi="Times New Roman" w:cs="Times New Roman"/>
          <w:sz w:val="24"/>
          <w:szCs w:val="24"/>
          <w:lang w:val="kk-KZ"/>
        </w:rPr>
        <w:t>,</w:t>
      </w:r>
    </w:p>
    <w:p w14:paraId="77E9FF49" w14:textId="6A461794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о</w:t>
      </w:r>
      <w:r w:rsidR="004D6889">
        <w:rPr>
          <w:rFonts w:ascii="Times New Roman" w:hAnsi="Times New Roman" w:cs="Times New Roman"/>
          <w:i/>
          <w:sz w:val="24"/>
          <w:szCs w:val="24"/>
          <w:lang w:val="kk-KZ"/>
        </w:rPr>
        <w:t>ф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флайн</w:t>
      </w:r>
    </w:p>
    <w:p w14:paraId="66F37885" w14:textId="77777777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Тапсыру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күні</w:t>
      </w:r>
      <w:r w:rsidRPr="007A1B3D">
        <w:rPr>
          <w:rFonts w:ascii="Times New Roman" w:hAnsi="Times New Roman" w:cs="Times New Roman"/>
          <w:i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мен</w:t>
      </w:r>
      <w:r w:rsidRPr="007A1B3D">
        <w:rPr>
          <w:rFonts w:ascii="Times New Roman" w:hAnsi="Times New Roman" w:cs="Times New Roman"/>
          <w:i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сессиясының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кестесіне</w:t>
      </w:r>
      <w:r w:rsidRPr="007A1B3D">
        <w:rPr>
          <w:rFonts w:ascii="Times New Roman" w:hAnsi="Times New Roman" w:cs="Times New Roman"/>
          <w:i/>
          <w:spacing w:val="-2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сәйкес</w:t>
      </w:r>
      <w:r w:rsidRPr="007A1B3D">
        <w:rPr>
          <w:rFonts w:ascii="Times New Roman" w:hAnsi="Times New Roman" w:cs="Times New Roman"/>
          <w:i/>
          <w:spacing w:val="-3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болады</w:t>
      </w:r>
    </w:p>
    <w:p w14:paraId="256380D3" w14:textId="77777777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i/>
          <w:spacing w:val="57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i/>
          <w:sz w:val="24"/>
          <w:szCs w:val="24"/>
          <w:lang w:val="kk-KZ"/>
        </w:rPr>
        <w:t>уақыты:</w:t>
      </w:r>
      <w:r w:rsidRPr="007A1B3D">
        <w:rPr>
          <w:rFonts w:ascii="Times New Roman" w:hAnsi="Times New Roman" w:cs="Times New Roman"/>
          <w:i/>
          <w:spacing w:val="5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A1B3D">
        <w:rPr>
          <w:rFonts w:ascii="Times New Roman" w:hAnsi="Times New Roman" w:cs="Times New Roman"/>
          <w:spacing w:val="-4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сағат</w:t>
      </w:r>
    </w:p>
    <w:p w14:paraId="7551F7D0" w14:textId="29635BA2" w:rsidR="007A1B3D" w:rsidRPr="007A1B3D" w:rsidRDefault="007A1B3D" w:rsidP="007A1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A1B3D">
        <w:rPr>
          <w:rFonts w:ascii="Times New Roman" w:hAnsi="Times New Roman" w:cs="Times New Roman"/>
          <w:sz w:val="24"/>
          <w:szCs w:val="24"/>
          <w:lang w:val="kk-KZ"/>
        </w:rPr>
        <w:t>Жазылған</w:t>
      </w:r>
      <w:r w:rsidRPr="007A1B3D">
        <w:rPr>
          <w:rFonts w:ascii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емтихан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нәтижелері</w:t>
      </w:r>
      <w:r w:rsidRPr="007A1B3D">
        <w:rPr>
          <w:rFonts w:ascii="Times New Roman" w:hAnsi="Times New Roman" w:cs="Times New Roman"/>
          <w:spacing w:val="-10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100-баллды</w:t>
      </w:r>
      <w:r w:rsidRPr="007A1B3D">
        <w:rPr>
          <w:rFonts w:ascii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жүйеде</w:t>
      </w:r>
      <w:r w:rsidR="004D6889">
        <w:rPr>
          <w:rFonts w:ascii="Times New Roman" w:hAnsi="Times New Roman" w:cs="Times New Roman"/>
          <w:spacing w:val="58"/>
          <w:sz w:val="24"/>
          <w:szCs w:val="24"/>
          <w:lang w:val="kk-KZ"/>
        </w:rPr>
        <w:t xml:space="preserve"> </w:t>
      </w:r>
      <w:r w:rsidRPr="007A1B3D">
        <w:rPr>
          <w:rFonts w:ascii="Times New Roman" w:hAnsi="Times New Roman" w:cs="Times New Roman"/>
          <w:sz w:val="24"/>
          <w:szCs w:val="24"/>
          <w:lang w:val="kk-KZ"/>
        </w:rPr>
        <w:t>бағаланады</w:t>
      </w:r>
    </w:p>
    <w:p w14:paraId="649CEC9B" w14:textId="77777777" w:rsidR="007A1B3D" w:rsidRPr="007A1B3D" w:rsidRDefault="007A1B3D" w:rsidP="007A1B3D">
      <w:pPr>
        <w:spacing w:line="266" w:lineRule="exact"/>
        <w:rPr>
          <w:sz w:val="24"/>
          <w:lang w:val="kk-KZ"/>
        </w:rPr>
      </w:pPr>
    </w:p>
    <w:p w14:paraId="732DF4DC" w14:textId="77777777" w:rsidR="007A1B3D" w:rsidRPr="007A1B3D" w:rsidRDefault="007A1B3D" w:rsidP="007A1B3D">
      <w:pPr>
        <w:pStyle w:val="a6"/>
        <w:spacing w:before="4"/>
        <w:rPr>
          <w:sz w:val="28"/>
          <w:lang w:val="kk-KZ"/>
        </w:rPr>
      </w:pPr>
    </w:p>
    <w:p w14:paraId="4517941B" w14:textId="77777777" w:rsidR="00C51F23" w:rsidRPr="00C51F23" w:rsidRDefault="00C51F23" w:rsidP="00C51F23">
      <w:pPr>
        <w:pStyle w:val="2"/>
        <w:spacing w:after="0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sz w:val="24"/>
          <w:szCs w:val="24"/>
          <w:lang w:val="kk-KZ"/>
        </w:rPr>
        <w:t>Оқытудың нәтижелері:</w:t>
      </w:r>
    </w:p>
    <w:p w14:paraId="3499B723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08137FB4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lastRenderedPageBreak/>
        <w:t xml:space="preserve">Курсты аяқтағаннан кейін 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студенттер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 xml:space="preserve">  қаб</w:t>
      </w:r>
      <w:r w:rsidR="008C7D54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і</w:t>
      </w:r>
      <w:r w:rsidRPr="00C51F23"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  <w:t>летті бола алады:</w:t>
      </w:r>
    </w:p>
    <w:p w14:paraId="6F16C287" w14:textId="77777777" w:rsidR="00C51F23" w:rsidRPr="00C51F23" w:rsidRDefault="00C51F23" w:rsidP="00C51F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kk-KZ"/>
        </w:rPr>
      </w:pPr>
    </w:p>
    <w:p w14:paraId="5731A057" w14:textId="77777777" w:rsidR="00F66D4D" w:rsidRDefault="00635768" w:rsidP="006357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>- когнитивті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502CD5" w:rsidRPr="00502CD5">
        <w:rPr>
          <w:rFonts w:ascii="Times New Roman" w:hAnsi="Times New Roman" w:cs="Times New Roman"/>
          <w:sz w:val="24"/>
          <w:szCs w:val="24"/>
          <w:lang w:val="kk-KZ"/>
        </w:rPr>
        <w:t>«Ми және психика» пәні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>психологиясы бойынша</w:t>
      </w:r>
      <w:r w:rsidR="00502C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орталық жүйке жүйесінің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қызметі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жағдайында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диагностика міндеттерімен байланысты психикалық функциялардың </w:t>
      </w:r>
      <w:r w:rsidR="00502CD5">
        <w:rPr>
          <w:rFonts w:ascii="Times New Roman" w:hAnsi="Times New Roman" w:cs="Times New Roman"/>
          <w:noProof/>
          <w:color w:val="000000"/>
          <w:sz w:val="24"/>
          <w:szCs w:val="24"/>
          <w:lang w:val="kk-KZ"/>
        </w:rPr>
        <w:t xml:space="preserve"> </w:t>
      </w:r>
      <w:r w:rsidRPr="00635768">
        <w:rPr>
          <w:rFonts w:ascii="Times New Roman" w:hAnsi="Times New Roman" w:cs="Times New Roman"/>
          <w:noProof/>
          <w:sz w:val="24"/>
          <w:szCs w:val="24"/>
          <w:lang w:val="kk-KZ"/>
        </w:rPr>
        <w:t>айқындау;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Мидың физологиялық және  психика іс-әрекетте туындайтын психологиялық заңдылықтар мен феномендерді түсіну; </w:t>
      </w:r>
    </w:p>
    <w:p w14:paraId="25E107A4" w14:textId="77777777" w:rsidR="00635768" w:rsidRPr="00635768" w:rsidRDefault="00635768" w:rsidP="006357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 функционалды: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66D4D">
        <w:rPr>
          <w:rFonts w:ascii="Times New Roman" w:hAnsi="Times New Roman"/>
          <w:sz w:val="24"/>
          <w:szCs w:val="24"/>
          <w:lang w:val="kk-KZ"/>
        </w:rPr>
        <w:t>ми мен псика ерекшеліктерін түсіну кәсіби іс-әрекеттің тиімділігін арттыруға қажетті психологиялық ғылым мен практиканың негіздері арқылы қазіргі ғылыми ақпараттарды игеру;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психиканың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көре білу;</w:t>
      </w:r>
    </w:p>
    <w:p w14:paraId="44EEF6D8" w14:textId="77777777"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- жүйелік:</w:t>
      </w: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Ми мен психиканы психологиялық көзқарас бойынша өмірлік және кәсіби жағдаяттарды сыни талдау, даму мүмкіндіктері мен ресурстарының, тұлға және ұжым іс-әрекетінің нәтижесі мен мінез-құлқы арасындағы өзара байланысты анықтауды; әлеуметтік  және  психологиялық денсаулықты өзіндік  бағалауды  жүргізу;</w:t>
      </w:r>
    </w:p>
    <w:p w14:paraId="1E809543" w14:textId="77777777" w:rsidR="00F66D4D" w:rsidRDefault="00635768" w:rsidP="00F66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35768">
        <w:rPr>
          <w:rFonts w:ascii="Times New Roman" w:hAnsi="Times New Roman" w:cs="Times New Roman"/>
          <w:sz w:val="24"/>
          <w:szCs w:val="24"/>
          <w:lang w:val="kk-KZ"/>
        </w:rPr>
        <w:t xml:space="preserve">       - </w:t>
      </w:r>
      <w:r w:rsidR="00F66D4D" w:rsidRPr="00FF396B">
        <w:rPr>
          <w:rFonts w:ascii="Times New Roman" w:hAnsi="Times New Roman" w:cs="Times New Roman"/>
          <w:sz w:val="24"/>
          <w:szCs w:val="24"/>
          <w:lang w:val="kk-KZ" w:eastAsia="ar-SA"/>
        </w:rPr>
        <w:t xml:space="preserve">ми мен психиканың </w:t>
      </w:r>
      <w:r w:rsidR="00F66D4D" w:rsidRPr="00FF396B">
        <w:rPr>
          <w:rFonts w:ascii="Times New Roman" w:hAnsi="Times New Roman" w:cs="Times New Roman"/>
          <w:sz w:val="24"/>
          <w:szCs w:val="24"/>
          <w:lang w:val="kk-KZ"/>
        </w:rPr>
        <w:t>психологиялық ерешеліктеріне диагностика жүргізу;  психика жағдаяттардағы мәселелерді дағдыны дамыту;</w:t>
      </w:r>
    </w:p>
    <w:p w14:paraId="45EAE82E" w14:textId="77777777" w:rsidR="00F66D4D" w:rsidRDefault="00F66D4D" w:rsidP="00635768">
      <w:pPr>
        <w:pStyle w:val="a6"/>
        <w:spacing w:after="0"/>
        <w:ind w:firstLine="567"/>
        <w:jc w:val="both"/>
        <w:rPr>
          <w:sz w:val="24"/>
          <w:szCs w:val="24"/>
          <w:lang w:val="kk-KZ"/>
        </w:rPr>
      </w:pPr>
      <w:r w:rsidRPr="00FF396B">
        <w:rPr>
          <w:sz w:val="24"/>
          <w:szCs w:val="24"/>
          <w:lang w:val="kk-KZ"/>
        </w:rPr>
        <w:t>ми мен психиканың негізін түсіну арқылы өзгелер туралы психологиялық ақпаратты біріктіру және негiзделген пікірлерді тұжырымдау;</w:t>
      </w:r>
    </w:p>
    <w:p w14:paraId="5FDA196E" w14:textId="77777777" w:rsidR="00F66D4D" w:rsidRPr="00FF396B" w:rsidRDefault="00C51F23" w:rsidP="00F66D4D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35768">
        <w:rPr>
          <w:sz w:val="24"/>
          <w:szCs w:val="24"/>
          <w:lang w:val="kk-KZ"/>
        </w:rPr>
        <w:t>-</w:t>
      </w:r>
      <w:r w:rsidR="00A509C2" w:rsidRPr="00635768">
        <w:rPr>
          <w:sz w:val="24"/>
          <w:szCs w:val="24"/>
          <w:lang w:val="kk-KZ"/>
        </w:rPr>
        <w:t xml:space="preserve"> </w:t>
      </w:r>
      <w:r w:rsidR="00F66D4D" w:rsidRPr="00FF396B">
        <w:rPr>
          <w:rFonts w:ascii="Times New Roman" w:hAnsi="Times New Roman"/>
          <w:sz w:val="24"/>
          <w:szCs w:val="24"/>
          <w:lang w:val="kk-KZ" w:eastAsia="en-US"/>
        </w:rPr>
        <w:t>Б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акалаврға</w:t>
      </w:r>
      <w:r w:rsidR="00F66D4D" w:rsidRPr="00FF396B">
        <w:rPr>
          <w:rFonts w:ascii="Times New Roman" w:hAnsi="Times New Roman"/>
          <w:sz w:val="24"/>
          <w:szCs w:val="24"/>
          <w:lang w:val="kk-KZ" w:eastAsia="zh-CN"/>
        </w:rPr>
        <w:t xml:space="preserve">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 w:eastAsia="zh-CN"/>
        </w:rPr>
        <w:t xml:space="preserve">ілім берудегі 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>ми мен психикасының негізгі субстраты ретінде қарастыратын қазіргі зерттеулерімен таныстыру</w:t>
      </w:r>
      <w:r w:rsidR="00F66D4D" w:rsidRPr="00FF396B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Студенттерге б</w:t>
      </w:r>
      <w:r w:rsidR="00F66D4D" w:rsidRPr="00FF396B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ілім берудегі  ми және психиканың</w:t>
      </w:r>
      <w:r w:rsidR="00F66D4D" w:rsidRPr="00FF396B">
        <w:rPr>
          <w:rFonts w:ascii="Times New Roman" w:hAnsi="Times New Roman"/>
          <w:sz w:val="24"/>
          <w:szCs w:val="24"/>
          <w:lang w:val="kk-KZ"/>
        </w:rPr>
        <w:t xml:space="preserve">    адамтану ғылымының үзілмес бөлігі ретінде толықты және сапалы кәсіби білім алуды дамытудың негізгі жолдары туралы теориялық білімдерін қалыптастыру.</w:t>
      </w:r>
    </w:p>
    <w:p w14:paraId="4D0E804E" w14:textId="77777777" w:rsidR="00C51F23" w:rsidRDefault="00C51F23" w:rsidP="00F66D4D">
      <w:pPr>
        <w:pStyle w:val="a6"/>
        <w:spacing w:after="0"/>
        <w:ind w:firstLine="567"/>
        <w:jc w:val="both"/>
        <w:rPr>
          <w:rStyle w:val="20"/>
          <w:rFonts w:ascii="Times New Roman" w:eastAsia="Calibri" w:hAnsi="Times New Roman" w:cs="Times New Roman"/>
          <w:sz w:val="24"/>
          <w:szCs w:val="24"/>
          <w:lang w:val="kk-KZ"/>
        </w:rPr>
      </w:pPr>
    </w:p>
    <w:p w14:paraId="405D0707" w14:textId="77777777" w:rsidR="00C51F23" w:rsidRPr="00C51F23" w:rsidRDefault="007A1B3D" w:rsidP="00C51F23">
      <w:pPr>
        <w:pStyle w:val="Default"/>
        <w:tabs>
          <w:tab w:val="left" w:pos="877"/>
        </w:tabs>
        <w:jc w:val="both"/>
        <w:rPr>
          <w:color w:val="auto"/>
          <w:lang w:val="kk-KZ"/>
        </w:rPr>
      </w:pPr>
      <w:r>
        <w:rPr>
          <w:color w:val="auto"/>
          <w:lang w:val="kk-KZ"/>
        </w:rPr>
        <w:t xml:space="preserve"> </w:t>
      </w:r>
    </w:p>
    <w:p w14:paraId="4BE37773" w14:textId="77777777" w:rsidR="00C51F23" w:rsidRPr="00C51F23" w:rsidRDefault="00C51F23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06A63CC" w14:textId="77777777" w:rsidR="00AA78B4" w:rsidRDefault="00AA78B4" w:rsidP="00D50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0C87">
        <w:rPr>
          <w:rFonts w:ascii="Times New Roman" w:hAnsi="Times New Roman" w:cs="Times New Roman"/>
          <w:b/>
          <w:sz w:val="24"/>
          <w:szCs w:val="24"/>
          <w:lang w:val="kk-KZ"/>
        </w:rPr>
        <w:t>Тақырыптар:</w:t>
      </w:r>
    </w:p>
    <w:p w14:paraId="3C836DF7" w14:textId="77777777" w:rsidR="00492A9A" w:rsidRPr="00D50C87" w:rsidRDefault="00492A9A" w:rsidP="005C2588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1.«Ми және психика»</w:t>
      </w:r>
      <w:r w:rsidRPr="00492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50C87">
        <w:rPr>
          <w:rFonts w:ascii="Times New Roman" w:hAnsi="Times New Roman" w:cs="Times New Roman"/>
          <w:sz w:val="24"/>
          <w:szCs w:val="24"/>
          <w:lang w:val="kk-KZ"/>
        </w:rPr>
        <w:t>пәніне кіріспе. Пәннің мақсаты, міндеттері және мазмұны.</w:t>
      </w:r>
    </w:p>
    <w:p w14:paraId="191E6317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2.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Философия, психология, нейроғылымдардағы п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сихика түсінігі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3DCC3256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3.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Адам  психикасының пайда болуы және дамуының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тарихы.</w:t>
      </w:r>
    </w:p>
    <w:p w14:paraId="5DB3E3EF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Нерв жүйесінің  рефлекстік  табиғатына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 xml:space="preserve"> анықтама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93C27BB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5. Мидың тежелу және қозу алаптарының жұмыс іст</w:t>
      </w:r>
      <w:r w:rsidR="005C2588">
        <w:rPr>
          <w:rFonts w:ascii="Times New Roman" w:hAnsi="Times New Roman" w:cs="Times New Roman"/>
          <w:sz w:val="24"/>
          <w:szCs w:val="24"/>
          <w:lang w:val="kk-KZ"/>
        </w:rPr>
        <w:t>еу механизмдері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3CD1DF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6.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Кеңестік психологиясындағы психиканы іс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- </w:t>
      </w:r>
      <w:r w:rsidRPr="00492A9A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 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әрекет</w:t>
      </w:r>
      <w:r w:rsidR="005C2588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 xml:space="preserve"> ретінде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14:paraId="1F02FE7F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7.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И.П Павловтың жоғарғы нерв қызметі  жөніндег</w:t>
      </w:r>
      <w:r w:rsidR="005C2588">
        <w:rPr>
          <w:rFonts w:ascii="Times New Roman" w:hAnsi="Times New Roman" w:cs="Times New Roman"/>
          <w:color w:val="000000"/>
          <w:sz w:val="24"/>
          <w:szCs w:val="24"/>
          <w:lang w:val="kk-KZ"/>
        </w:rPr>
        <w:t>і  ілімнің негізгі қағидалары.</w:t>
      </w:r>
    </w:p>
    <w:p w14:paraId="50EA147E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8. Психика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түрлері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F21151E" w14:textId="77777777"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9.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А.Казянцеваның “Ми бізді қандай қылықтар жасауға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мәжбүрлейді ?”атты оқулығы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14:paraId="7333F696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10.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дамуының бұзылысының алғашқы симптомы ретінде 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– 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босану асқынуы туралы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87DEC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11. Л.С.Выготскийдің  ми және психика мәселесіне қосқан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 xml:space="preserve"> үлесі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14:paraId="1679CBDD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 xml:space="preserve"> Ми безі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color w:val="000000"/>
          <w:kern w:val="1"/>
          <w:sz w:val="24"/>
          <w:szCs w:val="24"/>
          <w:lang w:val="kk-KZ"/>
        </w:rPr>
        <w:t>гипоталамус: гормондар, эмоциялар, өмір сүру байланысы</w:t>
      </w: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598E9BC6" w14:textId="77777777" w:rsidR="00492A9A" w:rsidRPr="00492A9A" w:rsidRDefault="00492A9A" w:rsidP="00492A9A">
      <w:pPr>
        <w:spacing w:after="0" w:line="240" w:lineRule="auto"/>
        <w:rPr>
          <w:rFonts w:ascii="Times New Roman" w:eastAsia="???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sz w:val="24"/>
          <w:szCs w:val="24"/>
          <w:lang w:val="kk-KZ"/>
        </w:rPr>
        <w:t>13.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Бейлок Сайен “ Ми және дене. Түйсіктер қалай біздің сезімдерімізге әсер етеді?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 xml:space="preserve"> оқулығының “Тән- ол ойлау құралы” атты тара</w:t>
      </w:r>
      <w:r w:rsidR="00D23897">
        <w:rPr>
          <w:rFonts w:ascii="Times New Roman" w:eastAsia="???" w:hAnsi="Times New Roman" w:cs="Times New Roman"/>
          <w:sz w:val="24"/>
          <w:szCs w:val="24"/>
          <w:lang w:val="kk-KZ"/>
        </w:rPr>
        <w:t>уына қатысты</w:t>
      </w: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.</w:t>
      </w:r>
    </w:p>
    <w:p w14:paraId="4EFAE780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???" w:hAnsi="Times New Roman" w:cs="Times New Roman"/>
          <w:sz w:val="24"/>
          <w:szCs w:val="24"/>
          <w:lang w:val="kk-KZ"/>
        </w:rPr>
        <w:t>14.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Дик Свааб « Біз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>-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ол біздің миымыз</w:t>
      </w:r>
      <w:r w:rsidRPr="00492A9A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» еңбегінің негізгі ерекше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ліктері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0A8FFAE9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15.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Трансакті талдаудағы әлеуметтік қарым-қатынастарды түсіндір</w:t>
      </w:r>
      <w:r w:rsidR="00D23897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етін негізгі жолдарды</w:t>
      </w: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.</w:t>
      </w:r>
    </w:p>
    <w:p w14:paraId="50997537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bCs/>
          <w:color w:val="000000"/>
          <w:kern w:val="1"/>
          <w:sz w:val="24"/>
          <w:szCs w:val="24"/>
          <w:lang w:val="kk-KZ"/>
        </w:rPr>
        <w:t>16.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 xml:space="preserve"> Ми мен дене және тәуелсіз 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рік- жағымды иллюзия  ұғымдары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A329E24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17. Миды дамыту және әле</w:t>
      </w:r>
      <w:r w:rsidR="00D23897">
        <w:rPr>
          <w:rFonts w:ascii="Times New Roman" w:hAnsi="Times New Roman" w:cs="Times New Roman"/>
          <w:sz w:val="24"/>
          <w:szCs w:val="24"/>
          <w:lang w:val="kk-KZ"/>
        </w:rPr>
        <w:t>уметтік ортаның психикаға әсері</w:t>
      </w:r>
      <w:r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72E998C7" w14:textId="77777777" w:rsidR="00492A9A" w:rsidRPr="00492A9A" w:rsidRDefault="00D23897" w:rsidP="00492A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18.Ми аурулары</w:t>
      </w:r>
      <w:r w:rsidR="00492A9A" w:rsidRPr="00492A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0696F1FF" w14:textId="77777777" w:rsidR="00492A9A" w:rsidRPr="00492A9A" w:rsidRDefault="00492A9A" w:rsidP="00492A9A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kk-KZ"/>
        </w:rPr>
      </w:pPr>
      <w:r w:rsidRPr="00492A9A"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Жоғарғы нерв жүйесі қызметі-психологияның  табиғи және ғылыми негізі</w:t>
      </w: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.</w:t>
      </w:r>
    </w:p>
    <w:p w14:paraId="67CE8619" w14:textId="77777777" w:rsidR="00492A9A" w:rsidRPr="00492A9A" w:rsidRDefault="00492A9A" w:rsidP="00492A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2A9A">
        <w:rPr>
          <w:rFonts w:ascii="Times New Roman" w:eastAsia="Batang" w:hAnsi="Times New Roman" w:cs="Times New Roman"/>
          <w:sz w:val="24"/>
          <w:szCs w:val="24"/>
          <w:lang w:val="kk-KZ"/>
        </w:rPr>
        <w:t>20.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Психиканың  табиғаты туралы ғылыми көрі</w:t>
      </w:r>
      <w:r w:rsidR="00D23897">
        <w:rPr>
          <w:rFonts w:ascii="Times New Roman" w:hAnsi="Times New Roman" w:cs="Times New Roman"/>
          <w:color w:val="000000"/>
          <w:sz w:val="24"/>
          <w:szCs w:val="24"/>
          <w:lang w:val="kk-KZ"/>
        </w:rPr>
        <w:t>ністер классификациясы</w:t>
      </w:r>
      <w:r w:rsidRPr="00492A9A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78FB4B57" w14:textId="77777777" w:rsidR="001F5421" w:rsidRDefault="001F5421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8635C6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14:paraId="46C9DFCB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1F23">
        <w:rPr>
          <w:rFonts w:ascii="Times New Roman" w:hAnsi="Times New Roman" w:cs="Times New Roman"/>
          <w:b/>
          <w:sz w:val="24"/>
          <w:szCs w:val="24"/>
          <w:lang w:val="kk-KZ"/>
        </w:rPr>
        <w:t>Негізгі:</w:t>
      </w:r>
    </w:p>
    <w:p w14:paraId="499B5A0B" w14:textId="77777777" w:rsidR="00C51F23" w:rsidRPr="00C51F23" w:rsidRDefault="00C51F23" w:rsidP="00D50C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DA3607" w14:textId="77777777" w:rsidR="00D50C87" w:rsidRDefault="00D50C87" w:rsidP="00D50C87">
      <w:pPr>
        <w:pStyle w:val="a5"/>
        <w:tabs>
          <w:tab w:val="left" w:pos="321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957A92C" w14:textId="77777777" w:rsidR="006405BA" w:rsidRPr="006405BA" w:rsidRDefault="006405BA" w:rsidP="006405BA">
      <w:pPr>
        <w:pStyle w:val="1"/>
        <w:keepLines w:val="0"/>
        <w:tabs>
          <w:tab w:val="left" w:pos="391"/>
        </w:tabs>
        <w:suppressAutoHyphens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6405BA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1 Ғазизова А.І., Ибраева Г.С. Бас миының бөлімдері үлкен жарты шар. Қазақ агротехникалық университеті» АҚ, Астана, 2010  - 80 б</w:t>
      </w:r>
    </w:p>
    <w:p w14:paraId="7301D5C6" w14:textId="77777777" w:rsidR="006405BA" w:rsidRPr="00A02BD4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2 Данилова Н.Н., Крылова А.Л. Физиология высшей н</w:t>
      </w:r>
      <w:r>
        <w:rPr>
          <w:rFonts w:ascii="Times New Roman" w:hAnsi="Times New Roman"/>
          <w:sz w:val="24"/>
          <w:szCs w:val="24"/>
          <w:lang w:val="kk-KZ" w:eastAsia="en-US"/>
        </w:rPr>
        <w:t>ервной деятельности: учебник. Ө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М.: МГУ, </w:t>
      </w:r>
      <w:r w:rsidRPr="00A02BD4">
        <w:rPr>
          <w:rFonts w:ascii="Times New Roman" w:hAnsi="Times New Roman"/>
          <w:sz w:val="24"/>
          <w:szCs w:val="24"/>
          <w:lang w:val="kk-KZ" w:eastAsia="en-US"/>
        </w:rPr>
        <w:t>2004, - 399 с</w:t>
      </w:r>
    </w:p>
    <w:p w14:paraId="2872F023" w14:textId="77777777" w:rsidR="006405BA" w:rsidRPr="00A02BD4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A02BD4">
        <w:rPr>
          <w:rFonts w:ascii="Times New Roman" w:hAnsi="Times New Roman"/>
          <w:sz w:val="24"/>
          <w:szCs w:val="24"/>
          <w:lang w:val="kk-KZ" w:eastAsia="en-US"/>
        </w:rPr>
        <w:t>3 Дүйсембин Қ. Орталық жұйке жүйесі және жоғарыжүйке әрекетінің физиологиясы. - Алматы:КазмемҒАҒЗИ, 2001. - 217 бет.</w:t>
      </w:r>
    </w:p>
    <w:p w14:paraId="5C733512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Марютина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М., Ермолаев О. Ю. Введение в психофизиологию. — 2-е изд.,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испр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 и доп. — М.: Московский психолого-социальный институт: Флинта, 2001. — 400 с</w:t>
      </w:r>
    </w:p>
    <w:p w14:paraId="4AC7E2E2" w14:textId="77777777" w:rsidR="006405BA" w:rsidRPr="00FF396B" w:rsidRDefault="006405BA" w:rsidP="006405BA">
      <w:pPr>
        <w:pStyle w:val="aa"/>
        <w:tabs>
          <w:tab w:val="left" w:pos="391"/>
        </w:tabs>
        <w:spacing w:after="0" w:line="240" w:lineRule="auto"/>
        <w:rPr>
          <w:lang w:val="kk-KZ"/>
        </w:rPr>
      </w:pPr>
      <w:r w:rsidRPr="00FF396B">
        <w:t xml:space="preserve">4 </w:t>
      </w:r>
      <w:proofErr w:type="spellStart"/>
      <w:r w:rsidRPr="00FF396B">
        <w:t>Сәтбаева</w:t>
      </w:r>
      <w:proofErr w:type="spellEnd"/>
      <w:r w:rsidRPr="00FF396B">
        <w:t xml:space="preserve"> Х.Қ.,</w:t>
      </w:r>
      <w:proofErr w:type="spellStart"/>
      <w:r w:rsidRPr="00FF396B">
        <w:t>Өтепбергенов</w:t>
      </w:r>
      <w:proofErr w:type="spellEnd"/>
      <w:r w:rsidRPr="00FF396B">
        <w:t xml:space="preserve"> А.А.,</w:t>
      </w:r>
      <w:proofErr w:type="spellStart"/>
      <w:r w:rsidRPr="00FF396B">
        <w:t>Нілдібаева</w:t>
      </w:r>
      <w:proofErr w:type="spellEnd"/>
      <w:r w:rsidRPr="00FF396B">
        <w:t xml:space="preserve"> Ж.Б. Адам </w:t>
      </w:r>
      <w:proofErr w:type="spellStart"/>
      <w:r w:rsidRPr="00FF396B">
        <w:t>физиологиясы</w:t>
      </w:r>
      <w:proofErr w:type="spellEnd"/>
      <w:r w:rsidRPr="00FF396B">
        <w:t>. (</w:t>
      </w:r>
      <w:proofErr w:type="spellStart"/>
      <w:r w:rsidRPr="00FF396B">
        <w:t>Оқулық</w:t>
      </w:r>
      <w:proofErr w:type="spellEnd"/>
      <w:r w:rsidRPr="00FF396B">
        <w:t>).-</w:t>
      </w:r>
      <w:proofErr w:type="spellStart"/>
      <w:r w:rsidRPr="00FF396B">
        <w:t>Алматы.Издательство</w:t>
      </w:r>
      <w:proofErr w:type="spellEnd"/>
      <w:r w:rsidRPr="00FF396B">
        <w:t xml:space="preserve"> «</w:t>
      </w:r>
      <w:proofErr w:type="spellStart"/>
      <w:r w:rsidRPr="00FF396B">
        <w:t>Дәуір</w:t>
      </w:r>
      <w:proofErr w:type="spellEnd"/>
      <w:r w:rsidRPr="00FF396B">
        <w:t>», 2005. – 663 бет.</w:t>
      </w:r>
    </w:p>
    <w:p w14:paraId="7157CECA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5 Сәтбаева Х.Қ., Өтепбергенов А.А., Нілдібаева Ж.Б. </w:t>
      </w:r>
      <w:r>
        <w:rPr>
          <w:rFonts w:ascii="Times New Roman" w:hAnsi="Times New Roman"/>
          <w:sz w:val="24"/>
          <w:szCs w:val="24"/>
          <w:lang w:val="kk-KZ" w:eastAsia="en-US"/>
        </w:rPr>
        <w:t>Адам физиологиясы, С.Торайғыров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ат.ПМУ, - Алматы6 2015 – 608 б.</w:t>
      </w:r>
    </w:p>
    <w:p w14:paraId="50A521A7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6  Судаков К.В. Қалыпты физиология. Қазақ тіліне аударған және жауапты редакторы Миндубаева Ф.А. Көкшетау</w:t>
      </w:r>
    </w:p>
    <w:p w14:paraId="6A08F0B0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eastAsia="en-US"/>
        </w:rPr>
        <w:t xml:space="preserve">7 Физиология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практикумы:оқулық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/ С.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Хамиев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 - Алматы :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Респ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баспакаб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., 1995. - 301 б. </w:t>
      </w:r>
    </w:p>
    <w:p w14:paraId="740674CA" w14:textId="77777777" w:rsidR="006405BA" w:rsidRPr="00D57E1F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Қосымша:</w:t>
      </w:r>
    </w:p>
    <w:p w14:paraId="36BB55F4" w14:textId="77777777" w:rsidR="006405BA" w:rsidRPr="006405BA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D57E1F">
        <w:rPr>
          <w:rFonts w:ascii="Times New Roman" w:hAnsi="Times New Roman"/>
          <w:sz w:val="24"/>
          <w:szCs w:val="24"/>
          <w:lang w:val="kk-KZ" w:eastAsia="en-US"/>
        </w:rPr>
        <w:t xml:space="preserve">8 </w:t>
      </w:r>
      <w:r w:rsidR="00000000">
        <w:fldChar w:fldCharType="begin"/>
      </w:r>
      <w:r w:rsidR="00000000" w:rsidRPr="00A02BD4">
        <w:rPr>
          <w:lang w:val="kk-KZ"/>
        </w:rPr>
        <w:instrText>HYPERLINK</w:instrText>
      </w:r>
      <w:r w:rsidR="00000000">
        <w:fldChar w:fldCharType="separate"/>
      </w:r>
      <w:r w:rsidRPr="00FF396B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Жұмабаев, С. </w:t>
      </w:r>
      <w:r w:rsidR="00000000">
        <w:rPr>
          <w:rStyle w:val="a3"/>
          <w:rFonts w:ascii="Times New Roman" w:hAnsi="Times New Roman"/>
          <w:bCs/>
          <w:color w:val="000000"/>
          <w:sz w:val="24"/>
          <w:szCs w:val="24"/>
          <w:lang w:val="kk-KZ" w:eastAsia="en-US"/>
        </w:rPr>
        <w:fldChar w:fldCharType="end"/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    Жасерекшелік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>физиологиясы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 xml:space="preserve"> мен м</w:t>
      </w:r>
      <w:r>
        <w:rPr>
          <w:rFonts w:ascii="Times New Roman" w:hAnsi="Times New Roman"/>
          <w:color w:val="000000"/>
          <w:sz w:val="24"/>
          <w:szCs w:val="24"/>
          <w:lang w:val="kk-KZ" w:eastAsia="en-US"/>
        </w:rPr>
        <w:t>ектепгигиенасы: оқу құралы / С.</w:t>
      </w:r>
      <w:r w:rsidRPr="00FF396B">
        <w:rPr>
          <w:rFonts w:ascii="Times New Roman" w:hAnsi="Times New Roman"/>
          <w:color w:val="000000"/>
          <w:sz w:val="24"/>
          <w:szCs w:val="24"/>
          <w:lang w:val="kk-KZ" w:eastAsia="en-US"/>
        </w:rPr>
        <w:t>Жұмабаев. - Алматы :Респ. баспакаб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., 1996. - 125 б.</w:t>
      </w:r>
    </w:p>
    <w:p w14:paraId="4BDD531F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Несіпбаев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Т.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Жануарлар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физиологиясы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: 2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басылым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.-Алматы: «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Ғылым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>», 2005.- 696 бет.</w:t>
      </w:r>
    </w:p>
    <w:p w14:paraId="04CAB22B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>9 Адам мен жануарлар физиологиясы:оқулық / И. Төленбек. - Алматы :Білім, 2002-   </w:t>
      </w: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>I-шібөлім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>. - 2002. - 328 б.</w:t>
      </w:r>
    </w:p>
    <w:p w14:paraId="6F21D04B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10  </w:t>
      </w:r>
      <w:r w:rsidRPr="00FF396B">
        <w:rPr>
          <w:rFonts w:ascii="Times New Roman" w:hAnsi="Times New Roman"/>
          <w:sz w:val="24"/>
          <w:szCs w:val="24"/>
          <w:lang w:eastAsia="en-US"/>
        </w:rPr>
        <w:t>Симонов П.В. мотивированный мозг: высшая нервная деятельность и естественнонаучные основы общей психологии/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отв.ред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. </w:t>
      </w:r>
      <w:proofErr w:type="spellStart"/>
      <w:r w:rsidRPr="00FF396B">
        <w:rPr>
          <w:rFonts w:ascii="Times New Roman" w:hAnsi="Times New Roman"/>
          <w:sz w:val="24"/>
          <w:szCs w:val="24"/>
          <w:lang w:eastAsia="en-US"/>
        </w:rPr>
        <w:t>В.С.Русинов</w:t>
      </w:r>
      <w:proofErr w:type="spellEnd"/>
      <w:r w:rsidRPr="00FF396B">
        <w:rPr>
          <w:rFonts w:ascii="Times New Roman" w:hAnsi="Times New Roman"/>
          <w:sz w:val="24"/>
          <w:szCs w:val="24"/>
          <w:lang w:eastAsia="en-US"/>
        </w:rPr>
        <w:t xml:space="preserve">,- М.: Наука, 1987 </w:t>
      </w:r>
    </w:p>
    <w:p w14:paraId="7F40C1AE" w14:textId="77777777" w:rsidR="006405BA" w:rsidRPr="00FF396B" w:rsidRDefault="006405BA" w:rsidP="006405BA">
      <w:pPr>
        <w:pStyle w:val="a5"/>
        <w:tabs>
          <w:tab w:val="left" w:pos="317"/>
        </w:tabs>
        <w:suppressAutoHyphens/>
        <w:spacing w:after="0" w:line="240" w:lineRule="auto"/>
        <w:ind w:left="0"/>
        <w:jc w:val="both"/>
        <w:rPr>
          <w:rStyle w:val="shorttext"/>
          <w:sz w:val="24"/>
          <w:szCs w:val="24"/>
          <w:lang w:val="kk-KZ" w:eastAsia="en-US"/>
        </w:rPr>
      </w:pPr>
      <w:r w:rsidRPr="00FF396B">
        <w:rPr>
          <w:rFonts w:ascii="Times New Roman" w:hAnsi="Times New Roman"/>
          <w:bCs/>
          <w:sz w:val="24"/>
          <w:szCs w:val="24"/>
          <w:lang w:val="kk-KZ" w:eastAsia="en-US"/>
        </w:rPr>
        <w:t xml:space="preserve">11 Мектепке дейінгі балалардың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анатомиясы, </w:t>
      </w:r>
      <w:r w:rsidRPr="00FF396B">
        <w:rPr>
          <w:rFonts w:ascii="Times New Roman" w:hAnsi="Times New Roman"/>
          <w:bCs/>
          <w:color w:val="000000"/>
          <w:sz w:val="24"/>
          <w:szCs w:val="24"/>
          <w:lang w:val="kk-KZ" w:eastAsia="en-US"/>
        </w:rPr>
        <w:t xml:space="preserve">физиологиясы </w:t>
      </w:r>
      <w:r w:rsidRPr="00FF396B">
        <w:rPr>
          <w:rFonts w:ascii="Times New Roman" w:hAnsi="Times New Roman"/>
          <w:sz w:val="24"/>
          <w:szCs w:val="24"/>
          <w:lang w:val="kk-KZ" w:eastAsia="en-US"/>
        </w:rPr>
        <w:t xml:space="preserve">және гигиенасы: оқуқұралы / Ж. Д. Демеуов, Б. Я. Байназарова, З. М. Алиакбарова, А. М. Бекетаев. - Алматы :Білім, 1995. - 253 б. </w:t>
      </w:r>
    </w:p>
    <w:p w14:paraId="72533AE7" w14:textId="77777777" w:rsidR="006405BA" w:rsidRPr="00FF396B" w:rsidRDefault="006405BA" w:rsidP="006405BA">
      <w:pPr>
        <w:pStyle w:val="a5"/>
        <w:tabs>
          <w:tab w:val="left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FF396B">
        <w:rPr>
          <w:rStyle w:val="shorttext"/>
          <w:sz w:val="24"/>
          <w:szCs w:val="24"/>
          <w:lang w:eastAsia="en-US"/>
        </w:rPr>
        <w:t>Қол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</w:t>
      </w:r>
      <w:proofErr w:type="spellStart"/>
      <w:r w:rsidRPr="00FF396B">
        <w:rPr>
          <w:rStyle w:val="shorttext"/>
          <w:sz w:val="24"/>
          <w:szCs w:val="24"/>
          <w:lang w:eastAsia="en-US"/>
        </w:rPr>
        <w:t>жетімді</w:t>
      </w:r>
      <w:proofErr w:type="spellEnd"/>
      <w:r w:rsidRPr="00FF396B">
        <w:rPr>
          <w:rStyle w:val="shorttext"/>
          <w:sz w:val="24"/>
          <w:szCs w:val="24"/>
          <w:lang w:eastAsia="en-US"/>
        </w:rPr>
        <w:t xml:space="preserve"> онлайн: </w:t>
      </w:r>
    </w:p>
    <w:p w14:paraId="7E079225" w14:textId="77777777" w:rsidR="006405BA" w:rsidRPr="00FF396B" w:rsidRDefault="00000000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5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www.psylist.net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факультет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тер 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сайт.  </w:t>
      </w:r>
    </w:p>
    <w:p w14:paraId="037E9ABE" w14:textId="77777777" w:rsidR="006405BA" w:rsidRPr="00FF396B" w:rsidRDefault="00000000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405BA" w:rsidRPr="00FF396B">
          <w:rPr>
            <w:rStyle w:val="a3"/>
            <w:rFonts w:ascii="Times New Roman" w:hAnsi="Times New Roman"/>
            <w:sz w:val="24"/>
            <w:szCs w:val="24"/>
            <w:lang w:eastAsia="en-US"/>
          </w:rPr>
          <w:t>www.psyresurs.ru</w:t>
        </w:r>
      </w:hyperlink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- психологи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ялық әдістер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тренинг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тер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, о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>-</w:t>
      </w:r>
      <w:r w:rsidR="006405BA" w:rsidRPr="00FF396B">
        <w:rPr>
          <w:rFonts w:ascii="Times New Roman" w:hAnsi="Times New Roman"/>
          <w:sz w:val="24"/>
          <w:szCs w:val="24"/>
          <w:lang w:val="en-US" w:eastAsia="en-US"/>
        </w:rPr>
        <w:t>lien</w:t>
      </w:r>
      <w:r w:rsidR="006405BA" w:rsidRPr="00FF396B">
        <w:rPr>
          <w:rFonts w:ascii="Times New Roman" w:hAnsi="Times New Roman"/>
          <w:sz w:val="24"/>
          <w:szCs w:val="24"/>
          <w:lang w:eastAsia="en-US"/>
        </w:rPr>
        <w:t xml:space="preserve"> тест</w:t>
      </w:r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ерп</w:t>
      </w:r>
      <w:proofErr w:type="spellStart"/>
      <w:r w:rsidR="006405BA" w:rsidRPr="00FF396B">
        <w:rPr>
          <w:rFonts w:ascii="Times New Roman" w:hAnsi="Times New Roman"/>
          <w:sz w:val="24"/>
          <w:szCs w:val="24"/>
          <w:lang w:eastAsia="en-US"/>
        </w:rPr>
        <w:t>ортал</w:t>
      </w:r>
      <w:proofErr w:type="spellEnd"/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>ы.</w:t>
      </w:r>
    </w:p>
    <w:p w14:paraId="2B0323E5" w14:textId="77777777" w:rsidR="006405BA" w:rsidRPr="00FF396B" w:rsidRDefault="00000000" w:rsidP="006405BA">
      <w:pPr>
        <w:pStyle w:val="a5"/>
        <w:tabs>
          <w:tab w:val="left" w:pos="0"/>
          <w:tab w:val="left" w:pos="34"/>
          <w:tab w:val="left" w:pos="351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hyperlink w:history="1">
        <w:r w:rsidR="006405BA" w:rsidRPr="00FF396B">
          <w:rPr>
            <w:rStyle w:val="ab"/>
            <w:rFonts w:ascii="Times New Roman" w:hAnsi="Times New Roman"/>
            <w:sz w:val="24"/>
            <w:szCs w:val="24"/>
            <w:lang w:val="kk-KZ" w:eastAsia="en-US"/>
          </w:rPr>
          <w:t>www.azps.психолргия</w:t>
        </w:r>
      </w:hyperlink>
      <w:r w:rsidR="006405BA" w:rsidRPr="00FF396B">
        <w:rPr>
          <w:rFonts w:ascii="Times New Roman" w:hAnsi="Times New Roman"/>
          <w:sz w:val="24"/>
          <w:szCs w:val="24"/>
          <w:lang w:val="kk-KZ" w:eastAsia="en-US"/>
        </w:rPr>
        <w:t xml:space="preserve"> – психологиялық мәліметтер, түрлі керекті мәліметтер.</w:t>
      </w:r>
    </w:p>
    <w:p w14:paraId="3284DCDD" w14:textId="77777777" w:rsidR="00C51F23" w:rsidRPr="00D50C87" w:rsidRDefault="00000000" w:rsidP="0064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hyperlink r:id="rId7" w:history="1">
        <w:r w:rsidR="006405BA" w:rsidRPr="00FF396B">
          <w:rPr>
            <w:rStyle w:val="a3"/>
            <w:rFonts w:ascii="Times New Roman" w:hAnsi="Times New Roman" w:cs="Times New Roman"/>
            <w:sz w:val="24"/>
            <w:szCs w:val="24"/>
            <w:lang w:val="kk-KZ" w:eastAsia="en-US"/>
          </w:rPr>
          <w:t>www.psychology-online.net</w:t>
        </w:r>
      </w:hyperlink>
      <w:r w:rsidR="006405BA" w:rsidRPr="00FF396B">
        <w:rPr>
          <w:rStyle w:val="shorttext"/>
          <w:sz w:val="24"/>
          <w:szCs w:val="24"/>
          <w:lang w:val="kk-KZ" w:eastAsia="en-US"/>
        </w:rPr>
        <w:t>, сондай-ақ құжаттама жүйесі үшін деректер базасын, пайдалану үшін, үй тапсырмасын, жобаларды, Сіз сайт парақшаңыздан көре аласыз  univer.kaznu.kz. ПОӘК бөлімінде. (Меңгеру курстары БАОК пәндер тақырыбы бойынша ұсынылады)</w:t>
      </w:r>
    </w:p>
    <w:p w14:paraId="2E19C781" w14:textId="77777777" w:rsidR="00C51F23" w:rsidRPr="00D50C87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E0762B3" w14:textId="77777777"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C6247C3" w14:textId="77777777" w:rsidR="00C51F23" w:rsidRPr="00D50C87" w:rsidRDefault="00C51F23" w:rsidP="00C5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116802C6" w14:textId="77777777" w:rsidR="00C51F23" w:rsidRPr="00D50C87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E3F0E04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3409901D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6DEA6826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p w14:paraId="54AA5BCF" w14:textId="77777777" w:rsidR="00C51F23" w:rsidRPr="00C51F23" w:rsidRDefault="00C51F23" w:rsidP="00C51F23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sz w:val="24"/>
          <w:szCs w:val="24"/>
          <w:lang w:val="kk-KZ"/>
        </w:rPr>
      </w:pPr>
    </w:p>
    <w:bookmarkEnd w:id="0"/>
    <w:bookmarkEnd w:id="1"/>
    <w:bookmarkEnd w:id="2"/>
    <w:bookmarkEnd w:id="3"/>
    <w:p w14:paraId="26910485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467208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56EBED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8A5AEA0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7290D8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CFA143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E59590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A76F28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7C60340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1BA1E2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C24B8EF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7D763B8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D195AD7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BED182" w14:textId="77777777" w:rsidR="00C51F23" w:rsidRPr="00C51F23" w:rsidRDefault="00C51F23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378352F" w14:textId="77777777" w:rsidR="00590EDC" w:rsidRPr="00D50C87" w:rsidRDefault="00590EDC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0EDC" w:rsidRPr="00D50C87" w:rsidSect="001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?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D55B9"/>
    <w:multiLevelType w:val="hybridMultilevel"/>
    <w:tmpl w:val="E10E6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5648"/>
    <w:multiLevelType w:val="hybridMultilevel"/>
    <w:tmpl w:val="0DAE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06A"/>
    <w:multiLevelType w:val="hybridMultilevel"/>
    <w:tmpl w:val="98A8F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2176"/>
    <w:multiLevelType w:val="hybridMultilevel"/>
    <w:tmpl w:val="F7C4A2A6"/>
    <w:lvl w:ilvl="0" w:tplc="CD105D3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5071273"/>
    <w:multiLevelType w:val="hybridMultilevel"/>
    <w:tmpl w:val="FCAE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65639"/>
    <w:multiLevelType w:val="hybridMultilevel"/>
    <w:tmpl w:val="3C40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767E0"/>
    <w:multiLevelType w:val="hybridMultilevel"/>
    <w:tmpl w:val="790E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93645"/>
    <w:multiLevelType w:val="hybridMultilevel"/>
    <w:tmpl w:val="7700AF10"/>
    <w:lvl w:ilvl="0" w:tplc="B02C1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3DDF"/>
    <w:multiLevelType w:val="hybridMultilevel"/>
    <w:tmpl w:val="8C9E3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97E47"/>
    <w:multiLevelType w:val="hybridMultilevel"/>
    <w:tmpl w:val="7ECA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F033A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5149"/>
    <w:multiLevelType w:val="hybridMultilevel"/>
    <w:tmpl w:val="721E6ADC"/>
    <w:lvl w:ilvl="0" w:tplc="078A75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9055F"/>
    <w:multiLevelType w:val="hybridMultilevel"/>
    <w:tmpl w:val="6B38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2103"/>
    <w:multiLevelType w:val="hybridMultilevel"/>
    <w:tmpl w:val="5F3A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F39CC"/>
    <w:multiLevelType w:val="hybridMultilevel"/>
    <w:tmpl w:val="1FF0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30223">
    <w:abstractNumId w:val="3"/>
  </w:num>
  <w:num w:numId="2" w16cid:durableId="366874818">
    <w:abstractNumId w:val="8"/>
  </w:num>
  <w:num w:numId="3" w16cid:durableId="1621300310">
    <w:abstractNumId w:val="9"/>
  </w:num>
  <w:num w:numId="4" w16cid:durableId="215240676">
    <w:abstractNumId w:val="17"/>
  </w:num>
  <w:num w:numId="5" w16cid:durableId="273440636">
    <w:abstractNumId w:val="14"/>
  </w:num>
  <w:num w:numId="6" w16cid:durableId="1039820874">
    <w:abstractNumId w:val="12"/>
  </w:num>
  <w:num w:numId="7" w16cid:durableId="1799449797">
    <w:abstractNumId w:val="16"/>
  </w:num>
  <w:num w:numId="8" w16cid:durableId="1114518943">
    <w:abstractNumId w:val="15"/>
  </w:num>
  <w:num w:numId="9" w16cid:durableId="332805910">
    <w:abstractNumId w:val="5"/>
  </w:num>
  <w:num w:numId="10" w16cid:durableId="587353987">
    <w:abstractNumId w:val="4"/>
  </w:num>
  <w:num w:numId="11" w16cid:durableId="226917805">
    <w:abstractNumId w:val="6"/>
  </w:num>
  <w:num w:numId="12" w16cid:durableId="451948665">
    <w:abstractNumId w:val="13"/>
  </w:num>
  <w:num w:numId="13" w16cid:durableId="54552661">
    <w:abstractNumId w:val="7"/>
  </w:num>
  <w:num w:numId="14" w16cid:durableId="170753677">
    <w:abstractNumId w:val="11"/>
  </w:num>
  <w:num w:numId="15" w16cid:durableId="920021847">
    <w:abstractNumId w:val="0"/>
  </w:num>
  <w:num w:numId="16" w16cid:durableId="1666740550">
    <w:abstractNumId w:val="1"/>
  </w:num>
  <w:num w:numId="17" w16cid:durableId="1849248228">
    <w:abstractNumId w:val="2"/>
  </w:num>
  <w:num w:numId="18" w16cid:durableId="102663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23"/>
    <w:rsid w:val="000C7C15"/>
    <w:rsid w:val="0010239D"/>
    <w:rsid w:val="00166CA3"/>
    <w:rsid w:val="001B2FC3"/>
    <w:rsid w:val="001F5421"/>
    <w:rsid w:val="00240B0E"/>
    <w:rsid w:val="00265324"/>
    <w:rsid w:val="00266FEC"/>
    <w:rsid w:val="002D61C0"/>
    <w:rsid w:val="002D66F2"/>
    <w:rsid w:val="00345BC0"/>
    <w:rsid w:val="003D780A"/>
    <w:rsid w:val="003F25CE"/>
    <w:rsid w:val="004757D4"/>
    <w:rsid w:val="00492A9A"/>
    <w:rsid w:val="004D6889"/>
    <w:rsid w:val="00502CD5"/>
    <w:rsid w:val="00556245"/>
    <w:rsid w:val="0056452D"/>
    <w:rsid w:val="0057387D"/>
    <w:rsid w:val="00590EDC"/>
    <w:rsid w:val="005C2588"/>
    <w:rsid w:val="00635768"/>
    <w:rsid w:val="006405BA"/>
    <w:rsid w:val="00642BF6"/>
    <w:rsid w:val="00687437"/>
    <w:rsid w:val="006B5F9C"/>
    <w:rsid w:val="0073183E"/>
    <w:rsid w:val="00745035"/>
    <w:rsid w:val="007A1B3D"/>
    <w:rsid w:val="007D38D9"/>
    <w:rsid w:val="007D5941"/>
    <w:rsid w:val="00827387"/>
    <w:rsid w:val="00830F48"/>
    <w:rsid w:val="008427B0"/>
    <w:rsid w:val="008655C7"/>
    <w:rsid w:val="00890EC6"/>
    <w:rsid w:val="008C1407"/>
    <w:rsid w:val="008C7B49"/>
    <w:rsid w:val="008C7D54"/>
    <w:rsid w:val="008E3B60"/>
    <w:rsid w:val="0097472F"/>
    <w:rsid w:val="00A02BD4"/>
    <w:rsid w:val="00A44EB3"/>
    <w:rsid w:val="00A509C2"/>
    <w:rsid w:val="00A56019"/>
    <w:rsid w:val="00A90FD9"/>
    <w:rsid w:val="00A9382E"/>
    <w:rsid w:val="00AA78B4"/>
    <w:rsid w:val="00BD5437"/>
    <w:rsid w:val="00C11AAE"/>
    <w:rsid w:val="00C3591B"/>
    <w:rsid w:val="00C51F23"/>
    <w:rsid w:val="00C76055"/>
    <w:rsid w:val="00CA42F8"/>
    <w:rsid w:val="00CD7017"/>
    <w:rsid w:val="00CE1205"/>
    <w:rsid w:val="00CF38F7"/>
    <w:rsid w:val="00CF495A"/>
    <w:rsid w:val="00D00736"/>
    <w:rsid w:val="00D23897"/>
    <w:rsid w:val="00D3241B"/>
    <w:rsid w:val="00D50C87"/>
    <w:rsid w:val="00D569CB"/>
    <w:rsid w:val="00D57E1F"/>
    <w:rsid w:val="00E95E67"/>
    <w:rsid w:val="00ED66DB"/>
    <w:rsid w:val="00F41313"/>
    <w:rsid w:val="00F66D4D"/>
    <w:rsid w:val="00FD3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D407"/>
  <w15:docId w15:val="{1BCA2D9D-46D8-46D2-B25E-42474FC0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FC3"/>
  </w:style>
  <w:style w:type="paragraph" w:styleId="1">
    <w:name w:val="heading 1"/>
    <w:basedOn w:val="a"/>
    <w:next w:val="a"/>
    <w:link w:val="10"/>
    <w:uiPriority w:val="9"/>
    <w:qFormat/>
    <w:rsid w:val="006405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51F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1F23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styleId="a3">
    <w:name w:val="Hyperlink"/>
    <w:basedOn w:val="a0"/>
    <w:unhideWhenUsed/>
    <w:rsid w:val="00C51F23"/>
    <w:rPr>
      <w:color w:val="0000FF"/>
      <w:u w:val="single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C51F23"/>
    <w:rPr>
      <w:rFonts w:ascii="Calibri" w:eastAsia="Calibri" w:hAnsi="Calibri" w:cs="Times New Roman"/>
    </w:rPr>
  </w:style>
  <w:style w:type="paragraph" w:styleId="a5">
    <w:name w:val="List Paragraph"/>
    <w:aliases w:val="без абзаца,маркированный,ПАРАГРАФ,List Paragraph"/>
    <w:basedOn w:val="a"/>
    <w:link w:val="a4"/>
    <w:uiPriority w:val="34"/>
    <w:qFormat/>
    <w:rsid w:val="00C51F2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1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51F2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C51F23"/>
    <w:rPr>
      <w:rFonts w:ascii="Times New Roman" w:hAnsi="Times New Roman" w:cs="Times New Roman" w:hint="default"/>
    </w:rPr>
  </w:style>
  <w:style w:type="paragraph" w:styleId="a6">
    <w:name w:val="Body Text"/>
    <w:basedOn w:val="a"/>
    <w:link w:val="a7"/>
    <w:uiPriority w:val="99"/>
    <w:unhideWhenUsed/>
    <w:rsid w:val="00C51F2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C51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C51F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51F23"/>
  </w:style>
  <w:style w:type="paragraph" w:customStyle="1" w:styleId="c19">
    <w:name w:val="c19"/>
    <w:basedOn w:val="a"/>
    <w:rsid w:val="002D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5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rmal (Web)"/>
    <w:basedOn w:val="a"/>
    <w:unhideWhenUsed/>
    <w:rsid w:val="006405BA"/>
    <w:pPr>
      <w:suppressAutoHyphens/>
      <w:spacing w:after="28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ab">
    <w:name w:val="FollowedHyperlink"/>
    <w:rsid w:val="006405BA"/>
    <w:rPr>
      <w:color w:val="800000"/>
      <w:u w:val="single"/>
    </w:rPr>
  </w:style>
  <w:style w:type="paragraph" w:customStyle="1" w:styleId="110">
    <w:name w:val="Заголовок 11"/>
    <w:basedOn w:val="a"/>
    <w:uiPriority w:val="1"/>
    <w:qFormat/>
    <w:rsid w:val="007A1B3D"/>
    <w:pPr>
      <w:widowControl w:val="0"/>
      <w:autoSpaceDE w:val="0"/>
      <w:autoSpaceDN w:val="0"/>
      <w:spacing w:after="0" w:line="240" w:lineRule="auto"/>
      <w:ind w:left="8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-onlin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resurs.ru/" TargetMode="External"/><Relationship Id="rId5" Type="http://schemas.openxmlformats.org/officeDocument/2006/relationships/hyperlink" Target="http://www.psylist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Demo KazNMU</cp:lastModifiedBy>
  <cp:revision>4</cp:revision>
  <dcterms:created xsi:type="dcterms:W3CDTF">2023-10-27T03:59:00Z</dcterms:created>
  <dcterms:modified xsi:type="dcterms:W3CDTF">2023-10-27T04:07:00Z</dcterms:modified>
</cp:coreProperties>
</file>